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2D7B1" w14:textId="50BA4A99" w:rsidR="00432A86" w:rsidRPr="00D14FD5" w:rsidRDefault="00432A86" w:rsidP="00432A86">
      <w:pPr>
        <w:autoSpaceDE w:val="0"/>
        <w:autoSpaceDN w:val="0"/>
        <w:adjustRightInd w:val="0"/>
        <w:spacing w:line="240" w:lineRule="auto"/>
      </w:pPr>
    </w:p>
    <w:p w14:paraId="2993EBEB" w14:textId="61DB7C22" w:rsidR="00684D8A" w:rsidRDefault="00463E24" w:rsidP="00821035">
      <w:pPr>
        <w:widowControl w:val="0"/>
        <w:autoSpaceDE w:val="0"/>
        <w:autoSpaceDN w:val="0"/>
        <w:adjustRightInd w:val="0"/>
        <w:spacing w:after="240" w:line="240" w:lineRule="auto"/>
      </w:pPr>
      <w:r w:rsidRPr="00D14FD5">
        <w:rPr>
          <w:rFonts w:ascii="BodoniEgyptianPro-Medium" w:hAnsi="BodoniEgyptianPro-Medium" w:cs="BodoniEgyptianPro-Medium"/>
          <w:noProof/>
          <w:sz w:val="36"/>
          <w:szCs w:val="36"/>
          <w:lang w:eastAsia="en-ZA"/>
        </w:rPr>
        <w:drawing>
          <wp:anchor distT="0" distB="0" distL="114300" distR="114300" simplePos="0" relativeHeight="251659264" behindDoc="1" locked="0" layoutInCell="1" allowOverlap="1" wp14:anchorId="2CD521DD" wp14:editId="747D0455">
            <wp:simplePos x="0" y="0"/>
            <wp:positionH relativeFrom="column">
              <wp:posOffset>-381000</wp:posOffset>
            </wp:positionH>
            <wp:positionV relativeFrom="paragraph">
              <wp:posOffset>142875</wp:posOffset>
            </wp:positionV>
            <wp:extent cx="6337300" cy="9589770"/>
            <wp:effectExtent l="0" t="0" r="1270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958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F33F3" w14:textId="1B7C2AD9" w:rsidR="00C27567" w:rsidRPr="0059392D" w:rsidRDefault="00C27567" w:rsidP="0059392D">
      <w:pPr>
        <w:widowControl w:val="0"/>
        <w:autoSpaceDE w:val="0"/>
        <w:autoSpaceDN w:val="0"/>
        <w:adjustRightInd w:val="0"/>
        <w:spacing w:after="240" w:line="240" w:lineRule="auto"/>
        <w:rPr>
          <w:rFonts w:ascii="Interstate ExtraLight" w:hAnsi="Interstate ExtraLight" w:cs="Interstate-Light"/>
          <w:sz w:val="16"/>
          <w:szCs w:val="16"/>
          <w:lang w:val="en-US"/>
        </w:rPr>
      </w:pPr>
    </w:p>
    <w:p w14:paraId="052B2BBB" w14:textId="355A3CCE" w:rsidR="00423636" w:rsidRPr="00580C82" w:rsidRDefault="00423636" w:rsidP="00580C8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Interstate-ExtraLight" w:hAnsi="Interstate-ExtraLight" w:cs="Interstate-Light"/>
          <w:b/>
          <w:sz w:val="28"/>
          <w:szCs w:val="28"/>
          <w:lang w:val="en-US"/>
        </w:rPr>
      </w:pPr>
    </w:p>
    <w:p w14:paraId="0C605A51" w14:textId="24BEE453" w:rsidR="00887CE2" w:rsidRPr="0066125F" w:rsidRDefault="00887CE2" w:rsidP="0066125F">
      <w:pPr>
        <w:jc w:val="center"/>
        <w:rPr>
          <w:rFonts w:ascii="Interstate-ExtraLight" w:hAnsi="Interstate-ExtraLight"/>
          <w:b/>
          <w:sz w:val="32"/>
          <w:szCs w:val="32"/>
        </w:rPr>
      </w:pPr>
    </w:p>
    <w:p w14:paraId="38121619" w14:textId="77777777" w:rsidR="001B4CE8" w:rsidRPr="000A7773" w:rsidRDefault="001B4CE8" w:rsidP="001B4CE8">
      <w:pPr>
        <w:jc w:val="center"/>
        <w:rPr>
          <w:sz w:val="24"/>
          <w:szCs w:val="24"/>
        </w:rPr>
      </w:pPr>
      <w:r w:rsidRPr="000A7773">
        <w:rPr>
          <w:sz w:val="24"/>
          <w:szCs w:val="24"/>
        </w:rPr>
        <w:t>Daily Lunch Specials @ R95</w:t>
      </w:r>
    </w:p>
    <w:p w14:paraId="28E69C18" w14:textId="77777777" w:rsidR="001B4CE8" w:rsidRPr="000A7773" w:rsidRDefault="001B4CE8" w:rsidP="001B4CE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Mondiall </w:t>
      </w:r>
      <w:r w:rsidRPr="000A7773">
        <w:rPr>
          <w:rFonts w:ascii="Arial" w:hAnsi="Arial" w:cs="Arial"/>
          <w:b/>
          <w:sz w:val="20"/>
          <w:szCs w:val="20"/>
        </w:rPr>
        <w:t xml:space="preserve">Line Fish </w:t>
      </w:r>
      <w:r>
        <w:rPr>
          <w:rFonts w:ascii="Arial" w:hAnsi="Arial" w:cs="Arial"/>
          <w:b/>
          <w:sz w:val="20"/>
          <w:szCs w:val="20"/>
        </w:rPr>
        <w:t>Kebabs</w:t>
      </w:r>
      <w:r w:rsidRPr="000A77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0A7773">
        <w:rPr>
          <w:rFonts w:ascii="Arial" w:hAnsi="Arial" w:cs="Arial"/>
          <w:sz w:val="20"/>
          <w:szCs w:val="20"/>
        </w:rPr>
        <w:t>side salad</w:t>
      </w:r>
    </w:p>
    <w:p w14:paraId="31FF047C" w14:textId="77777777" w:rsidR="001B4CE8" w:rsidRPr="000A7773" w:rsidRDefault="001B4CE8" w:rsidP="001B4CE8">
      <w:pPr>
        <w:jc w:val="center"/>
        <w:rPr>
          <w:rFonts w:ascii="Arial" w:hAnsi="Arial" w:cs="Arial"/>
          <w:sz w:val="20"/>
          <w:szCs w:val="20"/>
        </w:rPr>
      </w:pPr>
      <w:r w:rsidRPr="000A7773">
        <w:rPr>
          <w:rFonts w:ascii="Arial" w:hAnsi="Arial" w:cs="Arial"/>
          <w:sz w:val="20"/>
          <w:szCs w:val="20"/>
        </w:rPr>
        <w:t>or</w:t>
      </w:r>
    </w:p>
    <w:p w14:paraId="1F5BD2A1" w14:textId="77777777" w:rsidR="001B4CE8" w:rsidRPr="000A7773" w:rsidRDefault="001B4CE8" w:rsidP="001B4CE8">
      <w:pPr>
        <w:jc w:val="center"/>
        <w:rPr>
          <w:rFonts w:ascii="Arial" w:hAnsi="Arial" w:cs="Arial"/>
          <w:sz w:val="20"/>
          <w:szCs w:val="20"/>
        </w:rPr>
      </w:pPr>
      <w:r w:rsidRPr="000A7773">
        <w:rPr>
          <w:rFonts w:ascii="Arial" w:hAnsi="Arial" w:cs="Arial"/>
          <w:b/>
          <w:sz w:val="20"/>
          <w:szCs w:val="20"/>
        </w:rPr>
        <w:t>Open Steak Sandwich</w:t>
      </w:r>
      <w:r w:rsidRPr="000A77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home-made fries</w:t>
      </w:r>
    </w:p>
    <w:p w14:paraId="20AC2C34" w14:textId="77777777" w:rsidR="001B4CE8" w:rsidRPr="000A7773" w:rsidRDefault="001B4CE8" w:rsidP="001B4CE8">
      <w:pPr>
        <w:jc w:val="center"/>
        <w:rPr>
          <w:rFonts w:ascii="Arial" w:hAnsi="Arial" w:cs="Arial"/>
          <w:sz w:val="20"/>
          <w:szCs w:val="20"/>
        </w:rPr>
      </w:pPr>
      <w:r w:rsidRPr="000A7773">
        <w:rPr>
          <w:rFonts w:ascii="Arial" w:hAnsi="Arial" w:cs="Arial"/>
          <w:sz w:val="20"/>
          <w:szCs w:val="20"/>
        </w:rPr>
        <w:t>or</w:t>
      </w:r>
    </w:p>
    <w:p w14:paraId="082885D6" w14:textId="77777777" w:rsidR="001B4CE8" w:rsidRPr="000A7773" w:rsidRDefault="001B4CE8" w:rsidP="001B4CE8">
      <w:pPr>
        <w:jc w:val="center"/>
        <w:rPr>
          <w:rFonts w:ascii="Arial" w:hAnsi="Arial" w:cs="Arial"/>
          <w:szCs w:val="32"/>
        </w:rPr>
      </w:pPr>
      <w:r w:rsidRPr="000A7773">
        <w:rPr>
          <w:rFonts w:ascii="Arial" w:hAnsi="Arial" w:cs="Arial"/>
          <w:b/>
          <w:sz w:val="20"/>
          <w:szCs w:val="20"/>
        </w:rPr>
        <w:t>Mac &amp; Cheese</w:t>
      </w:r>
      <w:r>
        <w:rPr>
          <w:rFonts w:ascii="Arial" w:hAnsi="Arial" w:cs="Arial"/>
          <w:sz w:val="20"/>
          <w:szCs w:val="20"/>
        </w:rPr>
        <w:t xml:space="preserve"> - </w:t>
      </w:r>
      <w:r w:rsidRPr="000A7773">
        <w:rPr>
          <w:rFonts w:ascii="Arial" w:hAnsi="Arial" w:cs="Arial"/>
          <w:sz w:val="20"/>
          <w:szCs w:val="20"/>
        </w:rPr>
        <w:t>basil - tomato – truffle</w:t>
      </w:r>
      <w:r w:rsidRPr="000A7773">
        <w:rPr>
          <w:rFonts w:ascii="Arial" w:hAnsi="Arial" w:cs="Arial"/>
          <w:sz w:val="20"/>
          <w:szCs w:val="20"/>
        </w:rPr>
        <w:br/>
      </w:r>
      <w:r>
        <w:rPr>
          <w:sz w:val="28"/>
          <w:szCs w:val="32"/>
        </w:rPr>
        <w:t>_________________________________________</w:t>
      </w:r>
    </w:p>
    <w:p w14:paraId="15A30609" w14:textId="77777777" w:rsidR="001B4CE8" w:rsidRPr="001B4CE8" w:rsidRDefault="001B4CE8" w:rsidP="001B4CE8">
      <w:pPr>
        <w:jc w:val="center"/>
        <w:rPr>
          <w:b/>
          <w:sz w:val="24"/>
          <w:szCs w:val="24"/>
        </w:rPr>
      </w:pPr>
      <w:r w:rsidRPr="001B4CE8">
        <w:rPr>
          <w:b/>
          <w:sz w:val="24"/>
          <w:szCs w:val="24"/>
        </w:rPr>
        <w:t xml:space="preserve">Winter Special Set Menu </w:t>
      </w:r>
      <w:r w:rsidRPr="001B4CE8">
        <w:rPr>
          <w:b/>
          <w:sz w:val="24"/>
          <w:szCs w:val="24"/>
        </w:rPr>
        <w:br/>
        <w:t xml:space="preserve">2 Course R195 </w:t>
      </w:r>
      <w:r w:rsidRPr="001B4CE8">
        <w:rPr>
          <w:b/>
          <w:sz w:val="24"/>
          <w:szCs w:val="24"/>
        </w:rPr>
        <w:br/>
        <w:t>3 Course R 235</w:t>
      </w:r>
    </w:p>
    <w:p w14:paraId="2A2B4FF4" w14:textId="77777777" w:rsidR="001B4CE8" w:rsidRPr="000A7773" w:rsidRDefault="001B4CE8" w:rsidP="001B4CE8">
      <w:pPr>
        <w:jc w:val="center"/>
        <w:rPr>
          <w:b/>
          <w:sz w:val="24"/>
          <w:szCs w:val="24"/>
          <w:u w:val="single"/>
        </w:rPr>
      </w:pPr>
      <w:r w:rsidRPr="000A7773">
        <w:rPr>
          <w:b/>
          <w:sz w:val="24"/>
          <w:szCs w:val="24"/>
          <w:u w:val="single"/>
        </w:rPr>
        <w:t>Starters</w:t>
      </w:r>
    </w:p>
    <w:p w14:paraId="5AA6FE75" w14:textId="6691C94C" w:rsidR="001B4CE8" w:rsidRPr="000A7773" w:rsidRDefault="001B4CE8" w:rsidP="001B4CE8">
      <w:pPr>
        <w:jc w:val="center"/>
        <w:rPr>
          <w:sz w:val="16"/>
          <w:szCs w:val="16"/>
        </w:rPr>
      </w:pPr>
      <w:r>
        <w:rPr>
          <w:b/>
          <w:sz w:val="24"/>
          <w:szCs w:val="24"/>
        </w:rPr>
        <w:t xml:space="preserve">Warm Tuna </w:t>
      </w:r>
      <w:proofErr w:type="spellStart"/>
      <w:r>
        <w:rPr>
          <w:b/>
          <w:sz w:val="24"/>
          <w:szCs w:val="24"/>
        </w:rPr>
        <w:t>Nicoise</w:t>
      </w:r>
      <w:proofErr w:type="spellEnd"/>
      <w:r>
        <w:rPr>
          <w:b/>
          <w:sz w:val="24"/>
          <w:szCs w:val="24"/>
        </w:rPr>
        <w:t xml:space="preserve"> S</w:t>
      </w:r>
      <w:r w:rsidRPr="000A7773">
        <w:rPr>
          <w:b/>
          <w:sz w:val="24"/>
          <w:szCs w:val="24"/>
        </w:rPr>
        <w:t>alad</w:t>
      </w:r>
      <w:r w:rsidRPr="000A7773">
        <w:rPr>
          <w:sz w:val="24"/>
          <w:szCs w:val="24"/>
        </w:rPr>
        <w:br/>
      </w:r>
      <w:bookmarkStart w:id="0" w:name="_GoBack"/>
      <w:bookmarkEnd w:id="0"/>
      <w:proofErr w:type="spellStart"/>
      <w:r w:rsidR="00B169CC">
        <w:rPr>
          <w:sz w:val="20"/>
          <w:szCs w:val="20"/>
        </w:rPr>
        <w:t>Mondial</w:t>
      </w:r>
      <w:proofErr w:type="spellEnd"/>
      <w:r w:rsidRPr="000A7773">
        <w:rPr>
          <w:sz w:val="20"/>
          <w:szCs w:val="20"/>
        </w:rPr>
        <w:t xml:space="preserve"> potatoes - hydrated mustard seed dressing</w:t>
      </w:r>
      <w:r>
        <w:rPr>
          <w:sz w:val="20"/>
          <w:szCs w:val="20"/>
        </w:rPr>
        <w:br/>
      </w:r>
    </w:p>
    <w:p w14:paraId="537CBEE5" w14:textId="77777777" w:rsidR="001B4CE8" w:rsidRPr="000A7773" w:rsidRDefault="001B4CE8" w:rsidP="001B4CE8">
      <w:pPr>
        <w:jc w:val="center"/>
        <w:rPr>
          <w:sz w:val="16"/>
          <w:szCs w:val="16"/>
        </w:rPr>
      </w:pPr>
      <w:r w:rsidRPr="000A7773">
        <w:rPr>
          <w:b/>
          <w:sz w:val="24"/>
          <w:szCs w:val="24"/>
        </w:rPr>
        <w:t>Hearty Three Bean Soup</w:t>
      </w:r>
      <w:r w:rsidRPr="000A7773">
        <w:rPr>
          <w:sz w:val="24"/>
          <w:szCs w:val="24"/>
        </w:rPr>
        <w:br/>
      </w:r>
      <w:r w:rsidRPr="000A7773">
        <w:rPr>
          <w:sz w:val="20"/>
          <w:szCs w:val="20"/>
        </w:rPr>
        <w:t>mexican mango salsa bruschetta</w:t>
      </w:r>
      <w:r>
        <w:rPr>
          <w:sz w:val="20"/>
          <w:szCs w:val="20"/>
        </w:rPr>
        <w:br/>
      </w:r>
    </w:p>
    <w:p w14:paraId="73B442B6" w14:textId="77777777" w:rsidR="001B4CE8" w:rsidRPr="000A7773" w:rsidRDefault="001B4CE8" w:rsidP="001B4CE8">
      <w:pPr>
        <w:jc w:val="center"/>
        <w:rPr>
          <w:sz w:val="28"/>
          <w:szCs w:val="32"/>
        </w:rPr>
      </w:pPr>
      <w:r w:rsidRPr="000A7773">
        <w:rPr>
          <w:b/>
          <w:sz w:val="24"/>
          <w:szCs w:val="24"/>
        </w:rPr>
        <w:t>Pork Belly</w:t>
      </w:r>
      <w:r>
        <w:rPr>
          <w:sz w:val="28"/>
          <w:szCs w:val="32"/>
        </w:rPr>
        <w:br/>
      </w:r>
      <w:r w:rsidRPr="000A7773">
        <w:rPr>
          <w:rStyle w:val="A6"/>
          <w:sz w:val="20"/>
          <w:szCs w:val="20"/>
        </w:rPr>
        <w:t>honey &amp; soy glazed - pineapple chutney - micro coriander</w:t>
      </w:r>
    </w:p>
    <w:p w14:paraId="6570330E" w14:textId="77777777" w:rsidR="001B4CE8" w:rsidRPr="000A7773" w:rsidRDefault="001B4CE8" w:rsidP="001B4CE8">
      <w:pPr>
        <w:jc w:val="center"/>
        <w:rPr>
          <w:b/>
          <w:sz w:val="24"/>
          <w:szCs w:val="24"/>
          <w:u w:val="single"/>
        </w:rPr>
      </w:pPr>
      <w:r w:rsidRPr="000A7773">
        <w:rPr>
          <w:b/>
          <w:sz w:val="24"/>
          <w:szCs w:val="24"/>
          <w:u w:val="single"/>
        </w:rPr>
        <w:t>Mains</w:t>
      </w:r>
    </w:p>
    <w:p w14:paraId="1C639281" w14:textId="77777777" w:rsidR="001B4CE8" w:rsidRPr="000A7773" w:rsidRDefault="001B4CE8" w:rsidP="001B4CE8">
      <w:pPr>
        <w:jc w:val="center"/>
        <w:rPr>
          <w:sz w:val="16"/>
          <w:szCs w:val="16"/>
        </w:rPr>
      </w:pPr>
      <w:r w:rsidRPr="000A7773">
        <w:rPr>
          <w:b/>
          <w:sz w:val="24"/>
          <w:szCs w:val="24"/>
        </w:rPr>
        <w:t>Mussels</w:t>
      </w:r>
      <w:r w:rsidRPr="000A7773">
        <w:rPr>
          <w:sz w:val="24"/>
          <w:szCs w:val="24"/>
        </w:rPr>
        <w:br/>
      </w:r>
      <w:r w:rsidRPr="000A7773">
        <w:rPr>
          <w:rFonts w:cstheme="minorHAnsi"/>
          <w:color w:val="000000"/>
          <w:sz w:val="20"/>
          <w:szCs w:val="20"/>
        </w:rPr>
        <w:t xml:space="preserve">white wine velouté - </w:t>
      </w:r>
      <w:r w:rsidRPr="000A7773">
        <w:rPr>
          <w:rFonts w:cstheme="minorHAnsi"/>
          <w:iCs/>
          <w:color w:val="000000"/>
          <w:sz w:val="20"/>
          <w:szCs w:val="20"/>
        </w:rPr>
        <w:t>toasted ciabiatta</w:t>
      </w:r>
      <w:r>
        <w:rPr>
          <w:rFonts w:cstheme="minorHAnsi"/>
          <w:iCs/>
          <w:color w:val="000000"/>
          <w:sz w:val="20"/>
          <w:szCs w:val="20"/>
        </w:rPr>
        <w:br/>
      </w:r>
    </w:p>
    <w:p w14:paraId="32F8205A" w14:textId="77777777" w:rsidR="001B4CE8" w:rsidRPr="000A7773" w:rsidRDefault="001B4CE8" w:rsidP="001B4CE8">
      <w:pPr>
        <w:jc w:val="center"/>
        <w:rPr>
          <w:sz w:val="16"/>
          <w:szCs w:val="16"/>
        </w:rPr>
      </w:pPr>
      <w:r w:rsidRPr="000A7773">
        <w:rPr>
          <w:b/>
          <w:sz w:val="24"/>
          <w:szCs w:val="24"/>
        </w:rPr>
        <w:t>Ken Forrester Cottage Pie</w:t>
      </w:r>
      <w:r w:rsidRPr="000A7773">
        <w:rPr>
          <w:b/>
          <w:sz w:val="24"/>
          <w:szCs w:val="24"/>
        </w:rPr>
        <w:br/>
      </w:r>
      <w:r w:rsidRPr="000A7773">
        <w:rPr>
          <w:sz w:val="20"/>
          <w:szCs w:val="20"/>
        </w:rPr>
        <w:t xml:space="preserve">100% pasture raised Wagyu beef - horseradish infused sweet </w:t>
      </w:r>
      <w:r>
        <w:rPr>
          <w:sz w:val="20"/>
          <w:szCs w:val="20"/>
        </w:rPr>
        <w:t>potato mash</w:t>
      </w:r>
      <w:r>
        <w:rPr>
          <w:sz w:val="20"/>
          <w:szCs w:val="20"/>
        </w:rPr>
        <w:br/>
      </w:r>
    </w:p>
    <w:p w14:paraId="73FDED17" w14:textId="77777777" w:rsidR="001B4CE8" w:rsidRPr="000A7773" w:rsidRDefault="001B4CE8" w:rsidP="001B4CE8">
      <w:pPr>
        <w:jc w:val="center"/>
        <w:rPr>
          <w:sz w:val="28"/>
          <w:szCs w:val="32"/>
        </w:rPr>
      </w:pPr>
      <w:r w:rsidRPr="000A7773">
        <w:rPr>
          <w:b/>
          <w:sz w:val="24"/>
          <w:szCs w:val="24"/>
        </w:rPr>
        <w:t>Tempura Battered Mixed Veg</w:t>
      </w:r>
      <w:r>
        <w:rPr>
          <w:sz w:val="28"/>
          <w:szCs w:val="32"/>
        </w:rPr>
        <w:br/>
      </w:r>
      <w:r>
        <w:rPr>
          <w:rFonts w:cstheme="minorHAnsi"/>
          <w:sz w:val="20"/>
          <w:szCs w:val="20"/>
        </w:rPr>
        <w:t>z</w:t>
      </w:r>
      <w:r w:rsidRPr="000A7773">
        <w:rPr>
          <w:rFonts w:cstheme="minorHAnsi"/>
          <w:sz w:val="20"/>
          <w:szCs w:val="20"/>
        </w:rPr>
        <w:t>ucchini - heirloom carrot – celery -</w:t>
      </w:r>
      <w:r w:rsidRPr="000A7773">
        <w:rPr>
          <w:sz w:val="20"/>
          <w:szCs w:val="20"/>
        </w:rPr>
        <w:t xml:space="preserve"> </w:t>
      </w:r>
      <w:r w:rsidRPr="000A7773">
        <w:rPr>
          <w:rFonts w:cstheme="minorHAnsi"/>
          <w:sz w:val="20"/>
          <w:szCs w:val="20"/>
        </w:rPr>
        <w:t>baba ganoush dip - hummus &amp; skordalia</w:t>
      </w:r>
    </w:p>
    <w:p w14:paraId="6F7D87BC" w14:textId="77777777" w:rsidR="001B4CE8" w:rsidRPr="000A7773" w:rsidRDefault="001B4CE8" w:rsidP="001B4CE8">
      <w:pPr>
        <w:jc w:val="center"/>
        <w:rPr>
          <w:b/>
          <w:sz w:val="24"/>
          <w:szCs w:val="24"/>
          <w:u w:val="single"/>
        </w:rPr>
      </w:pPr>
      <w:r w:rsidRPr="000A7773">
        <w:rPr>
          <w:b/>
          <w:sz w:val="24"/>
          <w:szCs w:val="24"/>
          <w:u w:val="single"/>
        </w:rPr>
        <w:t>Desserts</w:t>
      </w:r>
    </w:p>
    <w:p w14:paraId="3DCD2538" w14:textId="77777777" w:rsidR="001B4CE8" w:rsidRPr="000A7773" w:rsidRDefault="001B4CE8" w:rsidP="001B4CE8">
      <w:pPr>
        <w:jc w:val="center"/>
        <w:rPr>
          <w:sz w:val="20"/>
          <w:szCs w:val="20"/>
        </w:rPr>
      </w:pPr>
      <w:r w:rsidRPr="000A7773">
        <w:rPr>
          <w:b/>
          <w:sz w:val="24"/>
          <w:szCs w:val="24"/>
        </w:rPr>
        <w:t>Malva pudding</w:t>
      </w:r>
      <w:r>
        <w:rPr>
          <w:sz w:val="28"/>
          <w:szCs w:val="32"/>
        </w:rPr>
        <w:br/>
      </w:r>
      <w:r w:rsidRPr="000A7773">
        <w:rPr>
          <w:sz w:val="20"/>
          <w:szCs w:val="20"/>
        </w:rPr>
        <w:t>cape velvet chocolate chip ice cream</w:t>
      </w:r>
    </w:p>
    <w:p w14:paraId="02199ACE" w14:textId="77777777" w:rsidR="001B4CE8" w:rsidRPr="000A7773" w:rsidRDefault="001B4CE8" w:rsidP="001B4CE8">
      <w:pPr>
        <w:jc w:val="center"/>
        <w:rPr>
          <w:sz w:val="28"/>
          <w:szCs w:val="32"/>
        </w:rPr>
      </w:pPr>
      <w:r w:rsidRPr="000A7773">
        <w:rPr>
          <w:b/>
          <w:sz w:val="24"/>
          <w:szCs w:val="24"/>
        </w:rPr>
        <w:t>Chef’s Choice Brulée</w:t>
      </w:r>
      <w:r w:rsidRPr="000A7773">
        <w:rPr>
          <w:sz w:val="24"/>
          <w:szCs w:val="24"/>
        </w:rPr>
        <w:br/>
      </w:r>
      <w:r w:rsidRPr="000A7773">
        <w:rPr>
          <w:rFonts w:cstheme="minorHAnsi"/>
          <w:sz w:val="20"/>
          <w:szCs w:val="20"/>
        </w:rPr>
        <w:t>enhancing accompaniments</w:t>
      </w:r>
    </w:p>
    <w:p w14:paraId="2B5492ED" w14:textId="77777777" w:rsidR="001B4CE8" w:rsidRPr="000A7773" w:rsidRDefault="001B4CE8" w:rsidP="001B4CE8">
      <w:pPr>
        <w:jc w:val="center"/>
        <w:rPr>
          <w:sz w:val="20"/>
          <w:szCs w:val="20"/>
        </w:rPr>
      </w:pPr>
      <w:r w:rsidRPr="000A7773">
        <w:rPr>
          <w:b/>
          <w:sz w:val="24"/>
          <w:szCs w:val="24"/>
        </w:rPr>
        <w:t>Trio Sorbet</w:t>
      </w:r>
      <w:r>
        <w:rPr>
          <w:sz w:val="28"/>
          <w:szCs w:val="32"/>
        </w:rPr>
        <w:br/>
      </w:r>
      <w:r w:rsidRPr="000A7773">
        <w:rPr>
          <w:rFonts w:cstheme="minorHAnsi"/>
          <w:color w:val="000000"/>
          <w:sz w:val="20"/>
          <w:szCs w:val="20"/>
        </w:rPr>
        <w:t>seasonal selection of sorbets</w:t>
      </w:r>
    </w:p>
    <w:p w14:paraId="4EED8B1A" w14:textId="22D7D720" w:rsidR="00E73FA8" w:rsidRPr="001B4CE8" w:rsidRDefault="001B4CE8" w:rsidP="001B4CE8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Interstate-ExtraLight" w:hAnsi="Interstate-ExtraLight" w:cs="Times"/>
          <w:sz w:val="24"/>
          <w:szCs w:val="24"/>
          <w:lang w:val="en-US"/>
        </w:rPr>
      </w:pPr>
      <w:r w:rsidRPr="00A914AE">
        <w:rPr>
          <w:rFonts w:ascii="Interstate-ExtraLight" w:hAnsi="Interstate-ExtraLight" w:cs="BodoniEgyptianPro-Medium"/>
          <w:b/>
          <w:i/>
          <w:noProof/>
          <w:sz w:val="28"/>
          <w:szCs w:val="28"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6DE68" wp14:editId="36A63F51">
                <wp:simplePos x="0" y="0"/>
                <wp:positionH relativeFrom="column">
                  <wp:posOffset>1778000</wp:posOffset>
                </wp:positionH>
                <wp:positionV relativeFrom="paragraph">
                  <wp:posOffset>173990</wp:posOffset>
                </wp:positionV>
                <wp:extent cx="2171700" cy="36068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4182A" w14:textId="77777777" w:rsidR="001B4CE8" w:rsidRPr="00CE436C" w:rsidRDefault="001B4CE8" w:rsidP="00FE16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</w:t>
                            </w:r>
                            <w:r w:rsidRPr="00CE436C">
                              <w:rPr>
                                <w:sz w:val="28"/>
                                <w:szCs w:val="28"/>
                              </w:rPr>
                              <w:t>KITCHEN &amp;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0pt;margin-top:13.7pt;width:171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" filled="f" stroked="f">
                <v:textbox>
                  <w:txbxContent>
                    <w:p w14:paraId="7014182A" w14:textId="77777777" w:rsidR="001B4CE8" w:rsidRPr="00CE436C" w:rsidRDefault="001B4CE8" w:rsidP="00FE160B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     </w:t>
                      </w:r>
                      <w:r w:rsidRPr="00CE436C">
                        <w:rPr>
                          <w:sz w:val="28"/>
                          <w:szCs w:val="28"/>
                        </w:rPr>
                        <w:t>KITCHEN &amp; BAR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73FA8" w:rsidRPr="001B4CE8" w:rsidSect="00185DF5">
      <w:pgSz w:w="11900" w:h="16820"/>
      <w:pgMar w:top="28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7BCA7" w14:textId="77777777" w:rsidR="009C12B5" w:rsidRDefault="009C12B5" w:rsidP="00432A86">
      <w:pPr>
        <w:spacing w:after="0" w:line="240" w:lineRule="auto"/>
      </w:pPr>
      <w:r>
        <w:separator/>
      </w:r>
    </w:p>
  </w:endnote>
  <w:endnote w:type="continuationSeparator" w:id="0">
    <w:p w14:paraId="303DECA6" w14:textId="77777777" w:rsidR="009C12B5" w:rsidRDefault="009C12B5" w:rsidP="0043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erstate-ExtraLight">
    <w:charset w:val="00"/>
    <w:family w:val="auto"/>
    <w:pitch w:val="variable"/>
    <w:sig w:usb0="00000003" w:usb1="00000000" w:usb2="00000000" w:usb3="00000000" w:csb0="00000001" w:csb1="00000000"/>
  </w:font>
  <w:font w:name="Interstate-Regular">
    <w:charset w:val="00"/>
    <w:family w:val="auto"/>
    <w:pitch w:val="variable"/>
    <w:sig w:usb0="00000003" w:usb1="00000000" w:usb2="00000000" w:usb3="00000000" w:csb0="00000001" w:csb1="00000000"/>
  </w:font>
  <w:font w:name="Interstate ExtraLight">
    <w:altName w:val="Interstate Extra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EgyptianPro-Medium">
    <w:altName w:val="Bodoni Egyptian 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D4271" w14:textId="77777777" w:rsidR="009C12B5" w:rsidRDefault="009C12B5" w:rsidP="00432A86">
      <w:pPr>
        <w:spacing w:after="0" w:line="240" w:lineRule="auto"/>
      </w:pPr>
      <w:r>
        <w:separator/>
      </w:r>
    </w:p>
  </w:footnote>
  <w:footnote w:type="continuationSeparator" w:id="0">
    <w:p w14:paraId="2302A941" w14:textId="77777777" w:rsidR="009C12B5" w:rsidRDefault="009C12B5" w:rsidP="00432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D241BA5"/>
    <w:multiLevelType w:val="hybridMultilevel"/>
    <w:tmpl w:val="BA7488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C50B3"/>
    <w:multiLevelType w:val="hybridMultilevel"/>
    <w:tmpl w:val="7F44DD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15643"/>
    <w:multiLevelType w:val="hybridMultilevel"/>
    <w:tmpl w:val="74984B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275EE"/>
    <w:multiLevelType w:val="hybridMultilevel"/>
    <w:tmpl w:val="554E06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D573E"/>
    <w:multiLevelType w:val="hybridMultilevel"/>
    <w:tmpl w:val="A3F6BD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86"/>
    <w:rsid w:val="0009673F"/>
    <w:rsid w:val="001068E8"/>
    <w:rsid w:val="00112EA0"/>
    <w:rsid w:val="00133B56"/>
    <w:rsid w:val="00143CB9"/>
    <w:rsid w:val="00164698"/>
    <w:rsid w:val="00185DF5"/>
    <w:rsid w:val="00197810"/>
    <w:rsid w:val="001B4CE8"/>
    <w:rsid w:val="001E0115"/>
    <w:rsid w:val="001F18A0"/>
    <w:rsid w:val="00223B98"/>
    <w:rsid w:val="00254D60"/>
    <w:rsid w:val="0026597D"/>
    <w:rsid w:val="002661A0"/>
    <w:rsid w:val="00334601"/>
    <w:rsid w:val="0033508A"/>
    <w:rsid w:val="003901AF"/>
    <w:rsid w:val="003A0A57"/>
    <w:rsid w:val="003A66BE"/>
    <w:rsid w:val="003C0FD8"/>
    <w:rsid w:val="003F631A"/>
    <w:rsid w:val="00423636"/>
    <w:rsid w:val="00432A86"/>
    <w:rsid w:val="00434BC8"/>
    <w:rsid w:val="00463E24"/>
    <w:rsid w:val="004854BC"/>
    <w:rsid w:val="004B5FB3"/>
    <w:rsid w:val="004C480B"/>
    <w:rsid w:val="004C6A05"/>
    <w:rsid w:val="00506E73"/>
    <w:rsid w:val="0053079A"/>
    <w:rsid w:val="00555880"/>
    <w:rsid w:val="00580C82"/>
    <w:rsid w:val="00584918"/>
    <w:rsid w:val="00587212"/>
    <w:rsid w:val="00591172"/>
    <w:rsid w:val="0059392D"/>
    <w:rsid w:val="005B0773"/>
    <w:rsid w:val="005E04F0"/>
    <w:rsid w:val="005F422D"/>
    <w:rsid w:val="00613E2F"/>
    <w:rsid w:val="0062787D"/>
    <w:rsid w:val="00640B70"/>
    <w:rsid w:val="006472A0"/>
    <w:rsid w:val="0065380F"/>
    <w:rsid w:val="0066125F"/>
    <w:rsid w:val="00661762"/>
    <w:rsid w:val="00684D8A"/>
    <w:rsid w:val="006F5D43"/>
    <w:rsid w:val="00754F96"/>
    <w:rsid w:val="00755572"/>
    <w:rsid w:val="00786D98"/>
    <w:rsid w:val="00797D97"/>
    <w:rsid w:val="007B41E1"/>
    <w:rsid w:val="007C4B78"/>
    <w:rsid w:val="00821035"/>
    <w:rsid w:val="008265C1"/>
    <w:rsid w:val="00855F1B"/>
    <w:rsid w:val="00887CE2"/>
    <w:rsid w:val="008A31BA"/>
    <w:rsid w:val="008A476C"/>
    <w:rsid w:val="008A57D4"/>
    <w:rsid w:val="008B0E2C"/>
    <w:rsid w:val="009222C8"/>
    <w:rsid w:val="00942100"/>
    <w:rsid w:val="00945526"/>
    <w:rsid w:val="00954B73"/>
    <w:rsid w:val="00976516"/>
    <w:rsid w:val="0098582D"/>
    <w:rsid w:val="009976D0"/>
    <w:rsid w:val="009A044B"/>
    <w:rsid w:val="009C12B5"/>
    <w:rsid w:val="009F11A6"/>
    <w:rsid w:val="00A06542"/>
    <w:rsid w:val="00A56198"/>
    <w:rsid w:val="00A802E4"/>
    <w:rsid w:val="00A80CAF"/>
    <w:rsid w:val="00A914AE"/>
    <w:rsid w:val="00AB457F"/>
    <w:rsid w:val="00AC5D53"/>
    <w:rsid w:val="00AE3806"/>
    <w:rsid w:val="00B04711"/>
    <w:rsid w:val="00B169CC"/>
    <w:rsid w:val="00B274CD"/>
    <w:rsid w:val="00B460CB"/>
    <w:rsid w:val="00B612EE"/>
    <w:rsid w:val="00B704C2"/>
    <w:rsid w:val="00B82BDD"/>
    <w:rsid w:val="00BD68CE"/>
    <w:rsid w:val="00C03287"/>
    <w:rsid w:val="00C1082B"/>
    <w:rsid w:val="00C16636"/>
    <w:rsid w:val="00C27567"/>
    <w:rsid w:val="00C45A4A"/>
    <w:rsid w:val="00C4746D"/>
    <w:rsid w:val="00C97EDE"/>
    <w:rsid w:val="00CB7979"/>
    <w:rsid w:val="00CE436C"/>
    <w:rsid w:val="00CE7270"/>
    <w:rsid w:val="00CF0434"/>
    <w:rsid w:val="00CF5DA0"/>
    <w:rsid w:val="00D14FD5"/>
    <w:rsid w:val="00D62FAD"/>
    <w:rsid w:val="00D718F7"/>
    <w:rsid w:val="00E4181E"/>
    <w:rsid w:val="00E64E61"/>
    <w:rsid w:val="00E73FA8"/>
    <w:rsid w:val="00E7727D"/>
    <w:rsid w:val="00E8621E"/>
    <w:rsid w:val="00ED501F"/>
    <w:rsid w:val="00F2177D"/>
    <w:rsid w:val="00F2748C"/>
    <w:rsid w:val="00F41BBC"/>
    <w:rsid w:val="00F94F3F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CD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86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86"/>
  </w:style>
  <w:style w:type="paragraph" w:styleId="Footer">
    <w:name w:val="footer"/>
    <w:basedOn w:val="Normal"/>
    <w:link w:val="FooterChar"/>
    <w:uiPriority w:val="99"/>
    <w:unhideWhenUsed/>
    <w:rsid w:val="00432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86"/>
  </w:style>
  <w:style w:type="paragraph" w:styleId="BalloonText">
    <w:name w:val="Balloon Text"/>
    <w:basedOn w:val="Normal"/>
    <w:link w:val="BalloonTextChar"/>
    <w:uiPriority w:val="99"/>
    <w:semiHidden/>
    <w:unhideWhenUsed/>
    <w:rsid w:val="00254D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60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C6A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descriptionpara">
    <w:name w:val="description para"/>
    <w:basedOn w:val="Normal"/>
    <w:uiPriority w:val="99"/>
    <w:rsid w:val="004C6A05"/>
    <w:pPr>
      <w:widowControl w:val="0"/>
      <w:tabs>
        <w:tab w:val="right" w:pos="6400"/>
        <w:tab w:val="right" w:pos="6680"/>
      </w:tabs>
      <w:autoSpaceDE w:val="0"/>
      <w:autoSpaceDN w:val="0"/>
      <w:adjustRightInd w:val="0"/>
      <w:spacing w:after="79" w:line="260" w:lineRule="atLeast"/>
      <w:jc w:val="center"/>
      <w:textAlignment w:val="center"/>
    </w:pPr>
    <w:rPr>
      <w:rFonts w:ascii="Interstate-ExtraLight" w:hAnsi="Interstate-ExtraLight" w:cs="Interstate-ExtraLight"/>
      <w:color w:val="000000"/>
      <w:sz w:val="19"/>
      <w:szCs w:val="19"/>
      <w:lang w:val="en-GB"/>
    </w:rPr>
  </w:style>
  <w:style w:type="paragraph" w:customStyle="1" w:styleId="cocktails">
    <w:name w:val="cocktails"/>
    <w:uiPriority w:val="99"/>
    <w:rsid w:val="004C6A05"/>
    <w:pPr>
      <w:widowControl w:val="0"/>
      <w:tabs>
        <w:tab w:val="left" w:pos="4535"/>
        <w:tab w:val="right" w:pos="5200"/>
        <w:tab w:val="left" w:pos="5420"/>
        <w:tab w:val="right" w:pos="6400"/>
        <w:tab w:val="right" w:pos="6680"/>
        <w:tab w:val="left" w:pos="7980"/>
      </w:tabs>
      <w:autoSpaceDE w:val="0"/>
      <w:autoSpaceDN w:val="0"/>
      <w:adjustRightInd w:val="0"/>
      <w:spacing w:before="113" w:after="79" w:line="242" w:lineRule="atLeast"/>
      <w:jc w:val="center"/>
      <w:textAlignment w:val="center"/>
    </w:pPr>
    <w:rPr>
      <w:rFonts w:ascii="Interstate-Regular" w:hAnsi="Interstate-Regular" w:cs="Interstate-Regular"/>
      <w:color w:val="000000"/>
      <w:sz w:val="19"/>
      <w:szCs w:val="19"/>
      <w:lang w:val="en-GB"/>
    </w:rPr>
  </w:style>
  <w:style w:type="character" w:customStyle="1" w:styleId="dishname">
    <w:name w:val="dish name"/>
    <w:uiPriority w:val="99"/>
    <w:rsid w:val="004C6A05"/>
    <w:rPr>
      <w:rFonts w:ascii="Interstate-Regular" w:hAnsi="Interstate-Regular" w:cs="Interstate-Regular"/>
      <w:sz w:val="19"/>
      <w:szCs w:val="19"/>
    </w:rPr>
  </w:style>
  <w:style w:type="character" w:customStyle="1" w:styleId="description">
    <w:name w:val="description"/>
    <w:uiPriority w:val="99"/>
    <w:rsid w:val="004C6A05"/>
    <w:rPr>
      <w:rFonts w:ascii="Interstate-ExtraLight" w:hAnsi="Interstate-ExtraLight" w:cs="Interstate-ExtraLight"/>
      <w:sz w:val="19"/>
      <w:szCs w:val="19"/>
    </w:rPr>
  </w:style>
  <w:style w:type="character" w:customStyle="1" w:styleId="WINECULTIVAR">
    <w:name w:val="WINE CULTIVAR"/>
    <w:basedOn w:val="description"/>
    <w:uiPriority w:val="99"/>
    <w:rsid w:val="004C6A05"/>
    <w:rPr>
      <w:rFonts w:ascii="Interstate-Regular" w:hAnsi="Interstate-Regular" w:cs="Interstate-Regular"/>
      <w:sz w:val="19"/>
      <w:szCs w:val="19"/>
    </w:rPr>
  </w:style>
  <w:style w:type="paragraph" w:styleId="ListParagraph">
    <w:name w:val="List Paragraph"/>
    <w:basedOn w:val="Normal"/>
    <w:uiPriority w:val="34"/>
    <w:qFormat/>
    <w:rsid w:val="00B612EE"/>
    <w:pPr>
      <w:spacing w:after="200" w:line="276" w:lineRule="auto"/>
      <w:ind w:left="720"/>
      <w:contextualSpacing/>
    </w:pPr>
  </w:style>
  <w:style w:type="character" w:customStyle="1" w:styleId="A6">
    <w:name w:val="A6"/>
    <w:uiPriority w:val="99"/>
    <w:rsid w:val="001B4CE8"/>
    <w:rPr>
      <w:rFonts w:cs="Interstate ExtraLigh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86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86"/>
  </w:style>
  <w:style w:type="paragraph" w:styleId="Footer">
    <w:name w:val="footer"/>
    <w:basedOn w:val="Normal"/>
    <w:link w:val="FooterChar"/>
    <w:uiPriority w:val="99"/>
    <w:unhideWhenUsed/>
    <w:rsid w:val="00432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86"/>
  </w:style>
  <w:style w:type="paragraph" w:styleId="BalloonText">
    <w:name w:val="Balloon Text"/>
    <w:basedOn w:val="Normal"/>
    <w:link w:val="BalloonTextChar"/>
    <w:uiPriority w:val="99"/>
    <w:semiHidden/>
    <w:unhideWhenUsed/>
    <w:rsid w:val="00254D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60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C6A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descriptionpara">
    <w:name w:val="description para"/>
    <w:basedOn w:val="Normal"/>
    <w:uiPriority w:val="99"/>
    <w:rsid w:val="004C6A05"/>
    <w:pPr>
      <w:widowControl w:val="0"/>
      <w:tabs>
        <w:tab w:val="right" w:pos="6400"/>
        <w:tab w:val="right" w:pos="6680"/>
      </w:tabs>
      <w:autoSpaceDE w:val="0"/>
      <w:autoSpaceDN w:val="0"/>
      <w:adjustRightInd w:val="0"/>
      <w:spacing w:after="79" w:line="260" w:lineRule="atLeast"/>
      <w:jc w:val="center"/>
      <w:textAlignment w:val="center"/>
    </w:pPr>
    <w:rPr>
      <w:rFonts w:ascii="Interstate-ExtraLight" w:hAnsi="Interstate-ExtraLight" w:cs="Interstate-ExtraLight"/>
      <w:color w:val="000000"/>
      <w:sz w:val="19"/>
      <w:szCs w:val="19"/>
      <w:lang w:val="en-GB"/>
    </w:rPr>
  </w:style>
  <w:style w:type="paragraph" w:customStyle="1" w:styleId="cocktails">
    <w:name w:val="cocktails"/>
    <w:uiPriority w:val="99"/>
    <w:rsid w:val="004C6A05"/>
    <w:pPr>
      <w:widowControl w:val="0"/>
      <w:tabs>
        <w:tab w:val="left" w:pos="4535"/>
        <w:tab w:val="right" w:pos="5200"/>
        <w:tab w:val="left" w:pos="5420"/>
        <w:tab w:val="right" w:pos="6400"/>
        <w:tab w:val="right" w:pos="6680"/>
        <w:tab w:val="left" w:pos="7980"/>
      </w:tabs>
      <w:autoSpaceDE w:val="0"/>
      <w:autoSpaceDN w:val="0"/>
      <w:adjustRightInd w:val="0"/>
      <w:spacing w:before="113" w:after="79" w:line="242" w:lineRule="atLeast"/>
      <w:jc w:val="center"/>
      <w:textAlignment w:val="center"/>
    </w:pPr>
    <w:rPr>
      <w:rFonts w:ascii="Interstate-Regular" w:hAnsi="Interstate-Regular" w:cs="Interstate-Regular"/>
      <w:color w:val="000000"/>
      <w:sz w:val="19"/>
      <w:szCs w:val="19"/>
      <w:lang w:val="en-GB"/>
    </w:rPr>
  </w:style>
  <w:style w:type="character" w:customStyle="1" w:styleId="dishname">
    <w:name w:val="dish name"/>
    <w:uiPriority w:val="99"/>
    <w:rsid w:val="004C6A05"/>
    <w:rPr>
      <w:rFonts w:ascii="Interstate-Regular" w:hAnsi="Interstate-Regular" w:cs="Interstate-Regular"/>
      <w:sz w:val="19"/>
      <w:szCs w:val="19"/>
    </w:rPr>
  </w:style>
  <w:style w:type="character" w:customStyle="1" w:styleId="description">
    <w:name w:val="description"/>
    <w:uiPriority w:val="99"/>
    <w:rsid w:val="004C6A05"/>
    <w:rPr>
      <w:rFonts w:ascii="Interstate-ExtraLight" w:hAnsi="Interstate-ExtraLight" w:cs="Interstate-ExtraLight"/>
      <w:sz w:val="19"/>
      <w:szCs w:val="19"/>
    </w:rPr>
  </w:style>
  <w:style w:type="character" w:customStyle="1" w:styleId="WINECULTIVAR">
    <w:name w:val="WINE CULTIVAR"/>
    <w:basedOn w:val="description"/>
    <w:uiPriority w:val="99"/>
    <w:rsid w:val="004C6A05"/>
    <w:rPr>
      <w:rFonts w:ascii="Interstate-Regular" w:hAnsi="Interstate-Regular" w:cs="Interstate-Regular"/>
      <w:sz w:val="19"/>
      <w:szCs w:val="19"/>
    </w:rPr>
  </w:style>
  <w:style w:type="paragraph" w:styleId="ListParagraph">
    <w:name w:val="List Paragraph"/>
    <w:basedOn w:val="Normal"/>
    <w:uiPriority w:val="34"/>
    <w:qFormat/>
    <w:rsid w:val="00B612EE"/>
    <w:pPr>
      <w:spacing w:after="200" w:line="276" w:lineRule="auto"/>
      <w:ind w:left="720"/>
      <w:contextualSpacing/>
    </w:pPr>
  </w:style>
  <w:style w:type="character" w:customStyle="1" w:styleId="A6">
    <w:name w:val="A6"/>
    <w:uiPriority w:val="99"/>
    <w:rsid w:val="001B4CE8"/>
    <w:rPr>
      <w:rFonts w:cs="Interstate Extra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Bowman</dc:creator>
  <cp:lastModifiedBy>Snoet</cp:lastModifiedBy>
  <cp:revision>2</cp:revision>
  <cp:lastPrinted>2018-04-26T12:33:00Z</cp:lastPrinted>
  <dcterms:created xsi:type="dcterms:W3CDTF">2018-05-11T08:24:00Z</dcterms:created>
  <dcterms:modified xsi:type="dcterms:W3CDTF">2018-05-11T08:24:00Z</dcterms:modified>
</cp:coreProperties>
</file>